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E17831" w:rsidRPr="003D52AA" w14:paraId="04232FBD" w14:textId="77777777" w:rsidTr="00E17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088BA0D" w14:textId="09BDE466" w:rsidR="00E17831" w:rsidRDefault="00E17831" w:rsidP="00856C35"/>
        </w:tc>
      </w:tr>
    </w:tbl>
    <w:p w14:paraId="54EB1D1B" w14:textId="1236D75C" w:rsidR="00467865" w:rsidRPr="00275BB5" w:rsidRDefault="003D52AA" w:rsidP="00856C35">
      <w:pPr>
        <w:pStyle w:val="Heading1"/>
      </w:pPr>
      <w:r>
        <w:t>Medical Report Information Form</w:t>
      </w:r>
    </w:p>
    <w:p w14:paraId="5AC87E88" w14:textId="079A2D83" w:rsidR="00856C35" w:rsidRDefault="003D52AA" w:rsidP="003D52AA">
      <w:pPr>
        <w:pStyle w:val="Heading2"/>
        <w:shd w:val="clear" w:color="auto" w:fill="548DD4" w:themeFill="text2" w:themeFillTint="99"/>
        <w:tabs>
          <w:tab w:val="left" w:pos="435"/>
          <w:tab w:val="center" w:pos="5040"/>
        </w:tabs>
        <w:jc w:val="left"/>
      </w:pPr>
      <w:r>
        <w:tab/>
      </w:r>
      <w:r>
        <w:tab/>
        <w:t>Patient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881AE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8AB0C8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50DAC0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88D7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6DC87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9AFB4D9" w14:textId="664F07A2" w:rsidR="00A82BA3" w:rsidRPr="005114CE" w:rsidRDefault="00A82BA3" w:rsidP="00490804">
            <w:pPr>
              <w:pStyle w:val="Heading4"/>
            </w:pPr>
            <w:r w:rsidRPr="00490804">
              <w:t>D</w:t>
            </w:r>
            <w:r w:rsidR="003D52AA"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4B9D734" w14:textId="77777777" w:rsidR="00A82BA3" w:rsidRPr="009C220D" w:rsidRDefault="00A82BA3" w:rsidP="00440CD8">
            <w:pPr>
              <w:pStyle w:val="FieldText"/>
            </w:pPr>
          </w:p>
        </w:tc>
      </w:tr>
    </w:tbl>
    <w:p w14:paraId="1253C6D1" w14:textId="021BA5FF" w:rsidR="00856C35" w:rsidRDefault="00856C35"/>
    <w:p w14:paraId="79BBD03F" w14:textId="77777777" w:rsidR="003D52AA" w:rsidRDefault="003D52A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F825A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2FEFB4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AFA5A8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6F224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272D9CC" w14:textId="77777777" w:rsidTr="00FF1313">
        <w:tc>
          <w:tcPr>
            <w:tcW w:w="1081" w:type="dxa"/>
          </w:tcPr>
          <w:p w14:paraId="56C58C5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A61430" w14:textId="30D91C80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6157D1" w14:textId="14273611" w:rsidR="00856C35" w:rsidRPr="00490804" w:rsidRDefault="00856C35" w:rsidP="00490804">
            <w:pPr>
              <w:pStyle w:val="Heading3"/>
            </w:pPr>
          </w:p>
        </w:tc>
      </w:tr>
    </w:tbl>
    <w:p w14:paraId="4B1A3E0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CF258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8CA60F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6F7D0E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C17207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444AB1" w14:textId="77777777" w:rsidR="00C76039" w:rsidRPr="005114CE" w:rsidRDefault="00C76039" w:rsidP="00440CD8">
            <w:pPr>
              <w:pStyle w:val="FieldText"/>
            </w:pPr>
          </w:p>
        </w:tc>
      </w:tr>
    </w:tbl>
    <w:p w14:paraId="0ECBEB1E" w14:textId="285E4ED4" w:rsidR="00856C35" w:rsidRDefault="00856C35"/>
    <w:p w14:paraId="4502E412" w14:textId="77777777" w:rsidR="003D52AA" w:rsidRDefault="003D52AA"/>
    <w:p w14:paraId="2CB4D451" w14:textId="33D1424E" w:rsidR="003D52AA" w:rsidRPr="003D52AA" w:rsidRDefault="003D52AA">
      <w:pPr>
        <w:rPr>
          <w:u w:val="single"/>
        </w:rPr>
      </w:pPr>
      <w:r>
        <w:t xml:space="preserve">   Mobile: </w:t>
      </w:r>
      <w:r>
        <w:rPr>
          <w:u w:val="single"/>
        </w:rPr>
        <w:t xml:space="preserve">                                      </w:t>
      </w:r>
      <w:r>
        <w:t xml:space="preserve">          </w:t>
      </w:r>
      <w:r w:rsidRPr="003D52AA">
        <w:t>Telephone:</w:t>
      </w:r>
      <w:r>
        <w:rPr>
          <w:u w:val="single"/>
        </w:rPr>
        <w:t xml:space="preserve">                                        </w:t>
      </w:r>
      <w:r>
        <w:t xml:space="preserve">         </w:t>
      </w:r>
      <w:r w:rsidRPr="003D52AA">
        <w:t>Email:</w:t>
      </w:r>
      <w:r>
        <w:rPr>
          <w:u w:val="single"/>
        </w:rPr>
        <w:t xml:space="preserve">                                               </w:t>
      </w:r>
      <w:r w:rsidRPr="003D52AA">
        <w:rPr>
          <w:color w:val="FFFFFF" w:themeColor="background1"/>
          <w:u w:val="single"/>
        </w:rPr>
        <w:t>I</w:t>
      </w:r>
      <w:r>
        <w:rPr>
          <w:u w:val="single"/>
        </w:rPr>
        <w:t xml:space="preserve">                      </w:t>
      </w:r>
    </w:p>
    <w:p w14:paraId="41B6AB22" w14:textId="77777777" w:rsidR="003D52AA" w:rsidRDefault="003D52AA"/>
    <w:p w14:paraId="6C65DFD5" w14:textId="77777777" w:rsidR="003D52AA" w:rsidRDefault="003D52AA"/>
    <w:p w14:paraId="7DFBA21C" w14:textId="54B3CAE7" w:rsidR="003D52AA" w:rsidRDefault="003D52AA" w:rsidP="003D52AA">
      <w:pPr>
        <w:jc w:val="center"/>
        <w:rPr>
          <w:b/>
          <w:bCs/>
        </w:rPr>
      </w:pPr>
      <w:r>
        <w:rPr>
          <w:b/>
          <w:bCs/>
        </w:rPr>
        <w:t xml:space="preserve">I CONSENT to the practice contacting me by text </w:t>
      </w:r>
      <w:r w:rsidRPr="000A50EC">
        <w:t xml:space="preserve">message </w:t>
      </w:r>
      <w:r w:rsidR="000A50EC" w:rsidRPr="007076FE">
        <w:t>and/or email</w:t>
      </w:r>
      <w:r w:rsidR="000A50EC" w:rsidRPr="000A50EC">
        <w:t xml:space="preserve"> </w:t>
      </w:r>
      <w:r w:rsidRPr="000A50EC">
        <w:t>for</w:t>
      </w:r>
      <w:r>
        <w:rPr>
          <w:b/>
          <w:bCs/>
        </w:rPr>
        <w:t xml:space="preserve"> the purpose of health information, appointment reminders and test results.</w:t>
      </w:r>
    </w:p>
    <w:p w14:paraId="32F710A4" w14:textId="7B059D65" w:rsidR="003D52AA" w:rsidRDefault="003D52AA" w:rsidP="003D52AA">
      <w:pPr>
        <w:jc w:val="center"/>
      </w:pPr>
      <w:r>
        <w:t xml:space="preserve">I acknowledge it is my responsibility to inform </w:t>
      </w:r>
      <w:r w:rsidR="00E17831">
        <w:t>the practice</w:t>
      </w:r>
      <w:r>
        <w:t xml:space="preserve"> of any change in my </w:t>
      </w:r>
      <w:r w:rsidR="000A50EC">
        <w:t xml:space="preserve">email address or </w:t>
      </w:r>
      <w:r>
        <w:t xml:space="preserve">mobile number or if the number is no longer in my possession. </w:t>
      </w:r>
    </w:p>
    <w:tbl>
      <w:tblPr>
        <w:tblStyle w:val="PlainTable3"/>
        <w:tblW w:w="3448" w:type="pct"/>
        <w:tblLayout w:type="fixed"/>
        <w:tblLook w:val="0620" w:firstRow="1" w:lastRow="0" w:firstColumn="0" w:lastColumn="0" w:noHBand="1" w:noVBand="1"/>
      </w:tblPr>
      <w:tblGrid>
        <w:gridCol w:w="745"/>
        <w:gridCol w:w="2028"/>
        <w:gridCol w:w="1976"/>
        <w:gridCol w:w="460"/>
        <w:gridCol w:w="469"/>
        <w:gridCol w:w="1273"/>
      </w:tblGrid>
      <w:tr w:rsidR="003D52AA" w:rsidRPr="009C220D" w14:paraId="5791F94C" w14:textId="77777777" w:rsidTr="003D5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45" w:type="dxa"/>
          </w:tcPr>
          <w:p w14:paraId="4D3198B8" w14:textId="48CDC2B3" w:rsidR="003D52AA" w:rsidRPr="005114CE" w:rsidRDefault="003D52AA">
            <w:r>
              <w:t>Sign</w:t>
            </w:r>
            <w:r w:rsidRPr="005114CE">
              <w:t>: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02BCBA7E" w14:textId="77777777" w:rsidR="003D52AA" w:rsidRPr="009C220D" w:rsidRDefault="003D52AA">
            <w:pPr>
              <w:pStyle w:val="FieldText"/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1D4B199D" w14:textId="77777777" w:rsidR="003D52AA" w:rsidRPr="009C220D" w:rsidRDefault="003D52AA">
            <w:pPr>
              <w:pStyle w:val="FieldText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65226B76" w14:textId="77777777" w:rsidR="003D52AA" w:rsidRPr="009C220D" w:rsidRDefault="003D52AA">
            <w:pPr>
              <w:pStyle w:val="FieldText"/>
            </w:pPr>
          </w:p>
        </w:tc>
        <w:tc>
          <w:tcPr>
            <w:tcW w:w="469" w:type="dxa"/>
          </w:tcPr>
          <w:p w14:paraId="74816D06" w14:textId="77777777" w:rsidR="003D52AA" w:rsidRPr="005114CE" w:rsidRDefault="003D52AA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440733F" w14:textId="77777777" w:rsidR="003D52AA" w:rsidRPr="009C220D" w:rsidRDefault="003D52AA">
            <w:pPr>
              <w:pStyle w:val="FieldText"/>
            </w:pPr>
          </w:p>
        </w:tc>
      </w:tr>
    </w:tbl>
    <w:p w14:paraId="5E3C5FBC" w14:textId="77777777" w:rsidR="003D52AA" w:rsidRPr="003D52AA" w:rsidRDefault="003D52AA" w:rsidP="003D52AA">
      <w:pPr>
        <w:jc w:val="center"/>
      </w:pPr>
    </w:p>
    <w:p w14:paraId="680BC967" w14:textId="3D50DB46" w:rsidR="00330050" w:rsidRDefault="003D52AA" w:rsidP="003D52AA">
      <w:pPr>
        <w:pStyle w:val="Heading2"/>
        <w:shd w:val="clear" w:color="auto" w:fill="548DD4" w:themeFill="text2" w:themeFillTint="99"/>
      </w:pPr>
      <w:r>
        <w:t xml:space="preserve">  Medical Report Process</w:t>
      </w:r>
    </w:p>
    <w:p w14:paraId="7AFAF40A" w14:textId="77777777" w:rsidR="00330050" w:rsidRDefault="00330050"/>
    <w:p w14:paraId="2B2F529F" w14:textId="77777777" w:rsidR="00AA73F4" w:rsidRDefault="00AA73F4" w:rsidP="00E17831"/>
    <w:p w14:paraId="6A0AB7D6" w14:textId="6EB384E3" w:rsidR="00AA73F4" w:rsidRDefault="00000000" w:rsidP="00E17831">
      <w:r>
        <w:rPr>
          <w:noProof/>
        </w:rPr>
        <w:pict w14:anchorId="570C17F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pt;margin-top:33.6pt;width:500pt;height:116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3AF43567" w14:textId="30705985" w:rsidR="00AA73F4" w:rsidRDefault="00AA73F4"/>
              </w:txbxContent>
            </v:textbox>
            <w10:wrap type="square"/>
          </v:shape>
        </w:pict>
      </w:r>
      <w:r w:rsidR="00AA73F4">
        <w:t xml:space="preserve">Please indicate below the specific details you want included in the report (as per advice of </w:t>
      </w:r>
      <w:proofErr w:type="spellStart"/>
      <w:r w:rsidR="00AA73F4">
        <w:t>eg.</w:t>
      </w:r>
      <w:proofErr w:type="spellEnd"/>
      <w:r w:rsidR="00AA73F4">
        <w:t xml:space="preserve"> benefit officer, employer, citizen’s advice bureau, housing executive, school etc.):</w:t>
      </w:r>
    </w:p>
    <w:p w14:paraId="0AD00EDE" w14:textId="1088CC59" w:rsidR="00AA73F4" w:rsidRDefault="00AA73F4" w:rsidP="00E17831"/>
    <w:p w14:paraId="7134C943" w14:textId="77777777" w:rsidR="00AA73F4" w:rsidRDefault="00AA73F4" w:rsidP="00E17831"/>
    <w:p w14:paraId="0D44237D" w14:textId="25B378FA" w:rsidR="00F8750D" w:rsidRDefault="00F8750D" w:rsidP="00E17831">
      <w:r>
        <w:t xml:space="preserve">As your request is considered private work there will be a </w:t>
      </w:r>
      <w:r w:rsidR="009E68AF">
        <w:rPr>
          <w:b/>
          <w:bCs/>
        </w:rPr>
        <w:t>fee</w:t>
      </w:r>
      <w:r>
        <w:t xml:space="preserve"> for the completion of this report. </w:t>
      </w:r>
      <w:r w:rsidR="00AA73F4">
        <w:t xml:space="preserve">For further details see </w:t>
      </w:r>
      <w:r w:rsidR="00AA73F4" w:rsidRPr="00AA73F4">
        <w:t>https://maple.gpsurgery.net/services/non-nhs-services/</w:t>
      </w:r>
    </w:p>
    <w:p w14:paraId="57E13178" w14:textId="3F408FA3" w:rsidR="00E17831" w:rsidRDefault="00E17831" w:rsidP="00E17831"/>
    <w:p w14:paraId="68FCF995" w14:textId="77777777" w:rsidR="00AA73F4" w:rsidRDefault="00AA73F4" w:rsidP="00E17831"/>
    <w:p w14:paraId="69283E47" w14:textId="5C2D0D75" w:rsidR="003D52AA" w:rsidRDefault="003D52AA" w:rsidP="003D52AA">
      <w:pPr>
        <w:pStyle w:val="Heading2"/>
        <w:shd w:val="clear" w:color="auto" w:fill="548DD4" w:themeFill="text2" w:themeFillTint="99"/>
      </w:pPr>
      <w:r>
        <w:t xml:space="preserve">  Patient Declaration</w:t>
      </w:r>
    </w:p>
    <w:p w14:paraId="476A3292" w14:textId="5022E88D" w:rsidR="003D52AA" w:rsidRDefault="003D52AA" w:rsidP="003D52AA"/>
    <w:p w14:paraId="66403712" w14:textId="17B214EB" w:rsidR="003D52AA" w:rsidRDefault="003D52AA" w:rsidP="003D52AA">
      <w:r>
        <w:t xml:space="preserve">I confirm I have read and understood the information above provided by the practice. </w:t>
      </w:r>
    </w:p>
    <w:p w14:paraId="25D92ACD" w14:textId="03B0EAF7" w:rsidR="003D52AA" w:rsidRDefault="003D52AA" w:rsidP="003D52AA"/>
    <w:tbl>
      <w:tblPr>
        <w:tblStyle w:val="PlainTable3"/>
        <w:tblW w:w="3448" w:type="pct"/>
        <w:tblLayout w:type="fixed"/>
        <w:tblLook w:val="0620" w:firstRow="1" w:lastRow="0" w:firstColumn="0" w:lastColumn="0" w:noHBand="1" w:noVBand="1"/>
      </w:tblPr>
      <w:tblGrid>
        <w:gridCol w:w="745"/>
        <w:gridCol w:w="2028"/>
        <w:gridCol w:w="1976"/>
        <w:gridCol w:w="460"/>
        <w:gridCol w:w="469"/>
        <w:gridCol w:w="1273"/>
      </w:tblGrid>
      <w:tr w:rsidR="003D52AA" w:rsidRPr="009C220D" w14:paraId="6E2D400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745" w:type="dxa"/>
          </w:tcPr>
          <w:p w14:paraId="75907C94" w14:textId="77777777" w:rsidR="003D52AA" w:rsidRPr="005114CE" w:rsidRDefault="003D52AA">
            <w:r>
              <w:t>Sign</w:t>
            </w:r>
            <w:r w:rsidRPr="005114CE">
              <w:t>: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4308346C" w14:textId="77777777" w:rsidR="003D52AA" w:rsidRPr="009C220D" w:rsidRDefault="003D52AA">
            <w:pPr>
              <w:pStyle w:val="FieldText"/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2CCFFA6A" w14:textId="77777777" w:rsidR="003D52AA" w:rsidRPr="009C220D" w:rsidRDefault="003D52AA">
            <w:pPr>
              <w:pStyle w:val="FieldText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41C66C8E" w14:textId="77777777" w:rsidR="003D52AA" w:rsidRPr="009C220D" w:rsidRDefault="003D52AA">
            <w:pPr>
              <w:pStyle w:val="FieldText"/>
            </w:pPr>
          </w:p>
        </w:tc>
        <w:tc>
          <w:tcPr>
            <w:tcW w:w="469" w:type="dxa"/>
          </w:tcPr>
          <w:p w14:paraId="743F5854" w14:textId="77777777" w:rsidR="003D52AA" w:rsidRPr="005114CE" w:rsidRDefault="003D52AA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D2C7910" w14:textId="77777777" w:rsidR="003D52AA" w:rsidRPr="009C220D" w:rsidRDefault="003D52AA">
            <w:pPr>
              <w:pStyle w:val="FieldText"/>
            </w:pPr>
          </w:p>
        </w:tc>
      </w:tr>
    </w:tbl>
    <w:p w14:paraId="3532B683" w14:textId="612706FA" w:rsidR="003D52AA" w:rsidRDefault="003D52AA" w:rsidP="003D52AA"/>
    <w:p w14:paraId="31437F7C" w14:textId="057E89A6" w:rsidR="00AA73F4" w:rsidRDefault="00AA73F4" w:rsidP="003D52AA"/>
    <w:p w14:paraId="6273515C" w14:textId="7D052F21" w:rsidR="00AA73F4" w:rsidRDefault="00AA73F4" w:rsidP="003D52AA"/>
    <w:p w14:paraId="4AEDF6BB" w14:textId="77777777" w:rsidR="00AA73F4" w:rsidRPr="003D52AA" w:rsidRDefault="00AA73F4" w:rsidP="003D52AA"/>
    <w:sectPr w:rsidR="00AA73F4" w:rsidRPr="003D52AA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8090" w14:textId="77777777" w:rsidR="00F63D44" w:rsidRDefault="00F63D44" w:rsidP="00176E67">
      <w:r>
        <w:separator/>
      </w:r>
    </w:p>
  </w:endnote>
  <w:endnote w:type="continuationSeparator" w:id="0">
    <w:p w14:paraId="41E4824C" w14:textId="77777777" w:rsidR="00F63D44" w:rsidRDefault="00F63D4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436342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8BA0" w14:textId="77777777" w:rsidR="00F63D44" w:rsidRDefault="00F63D44" w:rsidP="00176E67">
      <w:r>
        <w:separator/>
      </w:r>
    </w:p>
  </w:footnote>
  <w:footnote w:type="continuationSeparator" w:id="0">
    <w:p w14:paraId="051D9501" w14:textId="77777777" w:rsidR="00F63D44" w:rsidRDefault="00F63D4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58FB" w14:textId="7D3D9EC7" w:rsidR="003D52AA" w:rsidRDefault="003D5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9494198">
    <w:abstractNumId w:val="9"/>
  </w:num>
  <w:num w:numId="2" w16cid:durableId="1170676837">
    <w:abstractNumId w:val="7"/>
  </w:num>
  <w:num w:numId="3" w16cid:durableId="840706367">
    <w:abstractNumId w:val="6"/>
  </w:num>
  <w:num w:numId="4" w16cid:durableId="1707873243">
    <w:abstractNumId w:val="5"/>
  </w:num>
  <w:num w:numId="5" w16cid:durableId="1104227496">
    <w:abstractNumId w:val="4"/>
  </w:num>
  <w:num w:numId="6" w16cid:durableId="1993289925">
    <w:abstractNumId w:val="8"/>
  </w:num>
  <w:num w:numId="7" w16cid:durableId="1355837294">
    <w:abstractNumId w:val="3"/>
  </w:num>
  <w:num w:numId="8" w16cid:durableId="187911316">
    <w:abstractNumId w:val="2"/>
  </w:num>
  <w:num w:numId="9" w16cid:durableId="1208101878">
    <w:abstractNumId w:val="1"/>
  </w:num>
  <w:num w:numId="10" w16cid:durableId="97683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2AA"/>
    <w:rsid w:val="000071F7"/>
    <w:rsid w:val="00010B00"/>
    <w:rsid w:val="0002798A"/>
    <w:rsid w:val="00083002"/>
    <w:rsid w:val="00087B85"/>
    <w:rsid w:val="000A01F1"/>
    <w:rsid w:val="000A50EC"/>
    <w:rsid w:val="000C1163"/>
    <w:rsid w:val="000C797A"/>
    <w:rsid w:val="000D2539"/>
    <w:rsid w:val="000D2BB8"/>
    <w:rsid w:val="000F2DF4"/>
    <w:rsid w:val="000F6783"/>
    <w:rsid w:val="0010387C"/>
    <w:rsid w:val="00120C95"/>
    <w:rsid w:val="0014663E"/>
    <w:rsid w:val="00176E67"/>
    <w:rsid w:val="00180664"/>
    <w:rsid w:val="001903F7"/>
    <w:rsid w:val="0019395E"/>
    <w:rsid w:val="001D6B76"/>
    <w:rsid w:val="00211828"/>
    <w:rsid w:val="00242AF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52A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5B1F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68AF"/>
    <w:rsid w:val="00A211B2"/>
    <w:rsid w:val="00A2727E"/>
    <w:rsid w:val="00A3421C"/>
    <w:rsid w:val="00A35524"/>
    <w:rsid w:val="00A60C9E"/>
    <w:rsid w:val="00A74F99"/>
    <w:rsid w:val="00A82BA3"/>
    <w:rsid w:val="00A94ACC"/>
    <w:rsid w:val="00AA2EA7"/>
    <w:rsid w:val="00AA73F4"/>
    <w:rsid w:val="00AE6FA4"/>
    <w:rsid w:val="00B03907"/>
    <w:rsid w:val="00B11811"/>
    <w:rsid w:val="00B311E1"/>
    <w:rsid w:val="00B3506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46F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7831"/>
    <w:rsid w:val="00E20DDA"/>
    <w:rsid w:val="00E32A8B"/>
    <w:rsid w:val="00E36054"/>
    <w:rsid w:val="00E37E7B"/>
    <w:rsid w:val="00E46E04"/>
    <w:rsid w:val="00E83E7C"/>
    <w:rsid w:val="00E87396"/>
    <w:rsid w:val="00E96F6F"/>
    <w:rsid w:val="00EB478A"/>
    <w:rsid w:val="00EC1502"/>
    <w:rsid w:val="00EC42A3"/>
    <w:rsid w:val="00F63D44"/>
    <w:rsid w:val="00F83033"/>
    <w:rsid w:val="00F8750D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BA99EF"/>
  <w15:docId w15:val="{8D4B03D5-6C87-46D8-954F-4C7C1821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E6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.Fitzgeral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9B2B591-67FB-44B6-A5C3-2438D649FD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NHSUser</dc:creator>
  <cp:keywords/>
  <dc:description/>
  <cp:lastModifiedBy>Miriam Dolan</cp:lastModifiedBy>
  <cp:revision>3</cp:revision>
  <cp:lastPrinted>2022-04-01T12:13:00Z</cp:lastPrinted>
  <dcterms:created xsi:type="dcterms:W3CDTF">2023-04-13T06:40:00Z</dcterms:created>
  <dcterms:modified xsi:type="dcterms:W3CDTF">2023-04-18T20:06:00Z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